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B0" w:rsidRDefault="00F416B0" w:rsidP="00F416B0">
      <w:pPr>
        <w:pStyle w:val="Predefinito"/>
        <w:jc w:val="right"/>
      </w:pPr>
      <w:bookmarkStart w:id="0" w:name="_GoBack"/>
      <w:bookmarkEnd w:id="0"/>
      <w:r>
        <w:rPr>
          <w:sz w:val="22"/>
        </w:rPr>
        <w:t xml:space="preserve">Allegato “E”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DICHIARAZIONE SOSTITUTIVA DI ATTO DI NOTORIETA’</w:t>
      </w:r>
    </w:p>
    <w:p w:rsidR="00F416B0" w:rsidRDefault="00F416B0" w:rsidP="00F416B0">
      <w:pPr>
        <w:pStyle w:val="Predefinito"/>
        <w:jc w:val="center"/>
      </w:pPr>
      <w:r>
        <w:rPr>
          <w:sz w:val="22"/>
        </w:rPr>
        <w:t>(art. 19 e 47 del D.P.R. n. 445/00),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>Il/la sottoscritto/a 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>nato/a a ________________________________________________ il 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 xml:space="preserve">residente a _________________________________________ in via ____________________________ n. ____ </w:t>
      </w: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 xml:space="preserve">sotto la propria responsabilità e consapevole delle sanzioni penali previste per il caso di falsità in atti e dichiarazioni mendaci, così come stabilito dall'art.76 del D.P.R. 445 del 28/12/2000, e dalla conseguente possibile decadenza dai benefici,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16B0" w:rsidRDefault="00F416B0" w:rsidP="00F416B0">
      <w:pPr>
        <w:pStyle w:val="Predefinito"/>
      </w:pPr>
    </w:p>
    <w:p w:rsidR="00F416B0" w:rsidRDefault="00C26DBA" w:rsidP="00F416B0">
      <w:pPr>
        <w:pStyle w:val="Predefinito"/>
      </w:pPr>
      <w:r>
        <w:rPr>
          <w:sz w:val="22"/>
        </w:rPr>
        <w:t>Il/</w:t>
      </w:r>
      <w:r w:rsidR="00F416B0">
        <w:rPr>
          <w:sz w:val="22"/>
        </w:rPr>
        <w:t>L</w:t>
      </w:r>
      <w:r>
        <w:rPr>
          <w:sz w:val="22"/>
        </w:rPr>
        <w:t>a sottoscritto/a</w:t>
      </w:r>
      <w:r w:rsidR="00F416B0">
        <w:rPr>
          <w:sz w:val="22"/>
        </w:rPr>
        <w:t xml:space="preserve"> esprime il proprio consenso affinché i dati personali possano essere trattati nel rispetto del Decreto Legislativo 30/6/2003 n. 196, per gli adempimenti connessi alla presente procedura di mobilità.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C26DBA" w:rsidP="00F416B0">
      <w:pPr>
        <w:pStyle w:val="Predefinito"/>
      </w:pPr>
      <w:r>
        <w:rPr>
          <w:sz w:val="22"/>
        </w:rPr>
        <w:t>Luogo e</w:t>
      </w:r>
      <w:r w:rsidR="00F416B0">
        <w:rPr>
          <w:sz w:val="22"/>
        </w:rPr>
        <w:t xml:space="preserve"> data ______________________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_____________________________________________ 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>Firma per esteso del dichiarante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(Allegare copia documento di riconoscimento in corso di validità)</w:t>
      </w:r>
    </w:p>
    <w:p w:rsidR="00F416B0" w:rsidRPr="00F416B0" w:rsidRDefault="00F416B0" w:rsidP="00F416B0">
      <w:pPr>
        <w:jc w:val="both"/>
        <w:rPr>
          <w:sz w:val="24"/>
          <w:szCs w:val="24"/>
        </w:rPr>
      </w:pPr>
    </w:p>
    <w:sectPr w:rsidR="00F416B0" w:rsidRPr="00F416B0" w:rsidSect="00AE0C1E"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7" w15:restartNumberingAfterBreak="0">
    <w:nsid w:val="08857EB2"/>
    <w:multiLevelType w:val="hybridMultilevel"/>
    <w:tmpl w:val="71D20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2DF"/>
    <w:multiLevelType w:val="hybridMultilevel"/>
    <w:tmpl w:val="5A9C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EC9"/>
    <w:multiLevelType w:val="multilevel"/>
    <w:tmpl w:val="D7D6A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2608F4"/>
    <w:multiLevelType w:val="hybridMultilevel"/>
    <w:tmpl w:val="34A054FC"/>
    <w:lvl w:ilvl="0" w:tplc="0410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729"/>
    <w:multiLevelType w:val="hybridMultilevel"/>
    <w:tmpl w:val="4FB2B64A"/>
    <w:lvl w:ilvl="0" w:tplc="C382F5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11D24"/>
    <w:rsid w:val="000142EC"/>
    <w:rsid w:val="000203E5"/>
    <w:rsid w:val="00025290"/>
    <w:rsid w:val="000276A4"/>
    <w:rsid w:val="00033CC4"/>
    <w:rsid w:val="00042ED0"/>
    <w:rsid w:val="00050292"/>
    <w:rsid w:val="00056BB6"/>
    <w:rsid w:val="00060828"/>
    <w:rsid w:val="00077729"/>
    <w:rsid w:val="00085CCA"/>
    <w:rsid w:val="00091781"/>
    <w:rsid w:val="000B714E"/>
    <w:rsid w:val="000D3B02"/>
    <w:rsid w:val="000E6D2F"/>
    <w:rsid w:val="000F2FB1"/>
    <w:rsid w:val="000F53D7"/>
    <w:rsid w:val="000F621D"/>
    <w:rsid w:val="00101B80"/>
    <w:rsid w:val="00103189"/>
    <w:rsid w:val="00104A14"/>
    <w:rsid w:val="00106855"/>
    <w:rsid w:val="00134FBB"/>
    <w:rsid w:val="0015503C"/>
    <w:rsid w:val="00174F8A"/>
    <w:rsid w:val="00176FDF"/>
    <w:rsid w:val="00186131"/>
    <w:rsid w:val="001932CD"/>
    <w:rsid w:val="00194D53"/>
    <w:rsid w:val="001A10EC"/>
    <w:rsid w:val="001A2F5D"/>
    <w:rsid w:val="001A6740"/>
    <w:rsid w:val="001A7DDC"/>
    <w:rsid w:val="001B5C44"/>
    <w:rsid w:val="001C09D5"/>
    <w:rsid w:val="001C2301"/>
    <w:rsid w:val="001C3A96"/>
    <w:rsid w:val="001D5468"/>
    <w:rsid w:val="001D5954"/>
    <w:rsid w:val="001E1C73"/>
    <w:rsid w:val="001E4562"/>
    <w:rsid w:val="001E4FFB"/>
    <w:rsid w:val="001F3B6C"/>
    <w:rsid w:val="001F5A98"/>
    <w:rsid w:val="00202E29"/>
    <w:rsid w:val="00210131"/>
    <w:rsid w:val="00214CF5"/>
    <w:rsid w:val="00226CE3"/>
    <w:rsid w:val="0023227B"/>
    <w:rsid w:val="00235190"/>
    <w:rsid w:val="00236BF3"/>
    <w:rsid w:val="00250D6D"/>
    <w:rsid w:val="002534B2"/>
    <w:rsid w:val="00256433"/>
    <w:rsid w:val="00257E5F"/>
    <w:rsid w:val="00270086"/>
    <w:rsid w:val="00273864"/>
    <w:rsid w:val="002751E5"/>
    <w:rsid w:val="002910C0"/>
    <w:rsid w:val="00294C91"/>
    <w:rsid w:val="002967FE"/>
    <w:rsid w:val="00297404"/>
    <w:rsid w:val="002A3A42"/>
    <w:rsid w:val="002E2BF6"/>
    <w:rsid w:val="002E727E"/>
    <w:rsid w:val="002F17B5"/>
    <w:rsid w:val="002F38B1"/>
    <w:rsid w:val="002F7930"/>
    <w:rsid w:val="00303019"/>
    <w:rsid w:val="003079CB"/>
    <w:rsid w:val="0032260F"/>
    <w:rsid w:val="00324E83"/>
    <w:rsid w:val="00336595"/>
    <w:rsid w:val="003455FC"/>
    <w:rsid w:val="00360FCF"/>
    <w:rsid w:val="00382C65"/>
    <w:rsid w:val="003833D5"/>
    <w:rsid w:val="0038707E"/>
    <w:rsid w:val="00391D4E"/>
    <w:rsid w:val="00397DE0"/>
    <w:rsid w:val="003A0B43"/>
    <w:rsid w:val="003A118B"/>
    <w:rsid w:val="003A4A54"/>
    <w:rsid w:val="003C5D17"/>
    <w:rsid w:val="003D32E1"/>
    <w:rsid w:val="003D7240"/>
    <w:rsid w:val="003E24CA"/>
    <w:rsid w:val="003E3E39"/>
    <w:rsid w:val="003F1121"/>
    <w:rsid w:val="003F2D5E"/>
    <w:rsid w:val="00431673"/>
    <w:rsid w:val="00436EA5"/>
    <w:rsid w:val="004375F3"/>
    <w:rsid w:val="004633B3"/>
    <w:rsid w:val="0046510D"/>
    <w:rsid w:val="00473E49"/>
    <w:rsid w:val="00494FBD"/>
    <w:rsid w:val="004A0F04"/>
    <w:rsid w:val="004A0F8A"/>
    <w:rsid w:val="004A4B39"/>
    <w:rsid w:val="004C3F28"/>
    <w:rsid w:val="004C469D"/>
    <w:rsid w:val="004C59DC"/>
    <w:rsid w:val="004E7796"/>
    <w:rsid w:val="004F2BA8"/>
    <w:rsid w:val="004F370C"/>
    <w:rsid w:val="004F4385"/>
    <w:rsid w:val="004F636C"/>
    <w:rsid w:val="005114E7"/>
    <w:rsid w:val="00516FDF"/>
    <w:rsid w:val="005258C4"/>
    <w:rsid w:val="00532FA6"/>
    <w:rsid w:val="00544A01"/>
    <w:rsid w:val="00560F22"/>
    <w:rsid w:val="005742C4"/>
    <w:rsid w:val="00587E94"/>
    <w:rsid w:val="005923AB"/>
    <w:rsid w:val="005B000D"/>
    <w:rsid w:val="005D243F"/>
    <w:rsid w:val="005F14EF"/>
    <w:rsid w:val="005F4EFB"/>
    <w:rsid w:val="005F5CAE"/>
    <w:rsid w:val="00600D10"/>
    <w:rsid w:val="00606D23"/>
    <w:rsid w:val="00621F83"/>
    <w:rsid w:val="00644B8F"/>
    <w:rsid w:val="00647221"/>
    <w:rsid w:val="00647887"/>
    <w:rsid w:val="00651320"/>
    <w:rsid w:val="0065149B"/>
    <w:rsid w:val="00652BFC"/>
    <w:rsid w:val="00655DD4"/>
    <w:rsid w:val="006607FA"/>
    <w:rsid w:val="0066474B"/>
    <w:rsid w:val="00671E58"/>
    <w:rsid w:val="00673365"/>
    <w:rsid w:val="00680B82"/>
    <w:rsid w:val="00694E48"/>
    <w:rsid w:val="006957CE"/>
    <w:rsid w:val="0069786A"/>
    <w:rsid w:val="006B052F"/>
    <w:rsid w:val="006B0DFC"/>
    <w:rsid w:val="006B2C90"/>
    <w:rsid w:val="006C5D7C"/>
    <w:rsid w:val="006D205F"/>
    <w:rsid w:val="006D267E"/>
    <w:rsid w:val="006D5C39"/>
    <w:rsid w:val="006D6249"/>
    <w:rsid w:val="006F085C"/>
    <w:rsid w:val="007214B0"/>
    <w:rsid w:val="00726FBB"/>
    <w:rsid w:val="00732152"/>
    <w:rsid w:val="007349F7"/>
    <w:rsid w:val="00735BBF"/>
    <w:rsid w:val="00754E8E"/>
    <w:rsid w:val="00755918"/>
    <w:rsid w:val="007622DD"/>
    <w:rsid w:val="0076465F"/>
    <w:rsid w:val="0076485C"/>
    <w:rsid w:val="007746B1"/>
    <w:rsid w:val="00781198"/>
    <w:rsid w:val="007822FA"/>
    <w:rsid w:val="00783528"/>
    <w:rsid w:val="007848CC"/>
    <w:rsid w:val="00796E71"/>
    <w:rsid w:val="007A0172"/>
    <w:rsid w:val="007B36A1"/>
    <w:rsid w:val="007C3591"/>
    <w:rsid w:val="007E0200"/>
    <w:rsid w:val="00804981"/>
    <w:rsid w:val="00805925"/>
    <w:rsid w:val="008131A7"/>
    <w:rsid w:val="008177FF"/>
    <w:rsid w:val="00823822"/>
    <w:rsid w:val="00852D25"/>
    <w:rsid w:val="00853A37"/>
    <w:rsid w:val="00863ACA"/>
    <w:rsid w:val="00871182"/>
    <w:rsid w:val="00872CA3"/>
    <w:rsid w:val="00873E46"/>
    <w:rsid w:val="00880838"/>
    <w:rsid w:val="00887B73"/>
    <w:rsid w:val="00896444"/>
    <w:rsid w:val="008A12AF"/>
    <w:rsid w:val="008A42D2"/>
    <w:rsid w:val="008A58A1"/>
    <w:rsid w:val="008B346A"/>
    <w:rsid w:val="008B54E1"/>
    <w:rsid w:val="008C08A1"/>
    <w:rsid w:val="008C6EA3"/>
    <w:rsid w:val="008D1686"/>
    <w:rsid w:val="008D4B3A"/>
    <w:rsid w:val="008E1944"/>
    <w:rsid w:val="008E3C22"/>
    <w:rsid w:val="008E6B1A"/>
    <w:rsid w:val="008F3AF5"/>
    <w:rsid w:val="009013A1"/>
    <w:rsid w:val="00901BD4"/>
    <w:rsid w:val="00901C25"/>
    <w:rsid w:val="009054D5"/>
    <w:rsid w:val="009060FF"/>
    <w:rsid w:val="009130F4"/>
    <w:rsid w:val="00926C5B"/>
    <w:rsid w:val="00941CCD"/>
    <w:rsid w:val="009463FA"/>
    <w:rsid w:val="009633BD"/>
    <w:rsid w:val="00964F44"/>
    <w:rsid w:val="00973597"/>
    <w:rsid w:val="009778F0"/>
    <w:rsid w:val="00982B33"/>
    <w:rsid w:val="00984E50"/>
    <w:rsid w:val="00990111"/>
    <w:rsid w:val="009A03D2"/>
    <w:rsid w:val="009A1236"/>
    <w:rsid w:val="009A1936"/>
    <w:rsid w:val="009A2F28"/>
    <w:rsid w:val="009B4FBE"/>
    <w:rsid w:val="009B5725"/>
    <w:rsid w:val="009B5CC4"/>
    <w:rsid w:val="009C1B0C"/>
    <w:rsid w:val="009D0E94"/>
    <w:rsid w:val="009D604A"/>
    <w:rsid w:val="009E0DB3"/>
    <w:rsid w:val="009F4061"/>
    <w:rsid w:val="00A0195B"/>
    <w:rsid w:val="00A07482"/>
    <w:rsid w:val="00A2023B"/>
    <w:rsid w:val="00A30100"/>
    <w:rsid w:val="00A51188"/>
    <w:rsid w:val="00A53283"/>
    <w:rsid w:val="00A57C90"/>
    <w:rsid w:val="00A7437C"/>
    <w:rsid w:val="00A865A1"/>
    <w:rsid w:val="00A91306"/>
    <w:rsid w:val="00A97D76"/>
    <w:rsid w:val="00AA499D"/>
    <w:rsid w:val="00AB1601"/>
    <w:rsid w:val="00AB6D5E"/>
    <w:rsid w:val="00AC5C8A"/>
    <w:rsid w:val="00AD36D6"/>
    <w:rsid w:val="00AE0C1E"/>
    <w:rsid w:val="00AE2A28"/>
    <w:rsid w:val="00AE6D87"/>
    <w:rsid w:val="00AF7129"/>
    <w:rsid w:val="00B02A94"/>
    <w:rsid w:val="00B0376B"/>
    <w:rsid w:val="00B0458C"/>
    <w:rsid w:val="00B07DDA"/>
    <w:rsid w:val="00B104E4"/>
    <w:rsid w:val="00B13F48"/>
    <w:rsid w:val="00B306D4"/>
    <w:rsid w:val="00B35A34"/>
    <w:rsid w:val="00B3648B"/>
    <w:rsid w:val="00B46C3D"/>
    <w:rsid w:val="00B47391"/>
    <w:rsid w:val="00B53A38"/>
    <w:rsid w:val="00B607AD"/>
    <w:rsid w:val="00B63C81"/>
    <w:rsid w:val="00B651C1"/>
    <w:rsid w:val="00B676A3"/>
    <w:rsid w:val="00B723FB"/>
    <w:rsid w:val="00B730B4"/>
    <w:rsid w:val="00B815FD"/>
    <w:rsid w:val="00B85D22"/>
    <w:rsid w:val="00B907C8"/>
    <w:rsid w:val="00BC48E8"/>
    <w:rsid w:val="00BC71B5"/>
    <w:rsid w:val="00BD02F4"/>
    <w:rsid w:val="00BD0D13"/>
    <w:rsid w:val="00BE2480"/>
    <w:rsid w:val="00BE24CA"/>
    <w:rsid w:val="00C07126"/>
    <w:rsid w:val="00C15320"/>
    <w:rsid w:val="00C17DB4"/>
    <w:rsid w:val="00C2042B"/>
    <w:rsid w:val="00C2407D"/>
    <w:rsid w:val="00C26933"/>
    <w:rsid w:val="00C26DBA"/>
    <w:rsid w:val="00C34569"/>
    <w:rsid w:val="00C40577"/>
    <w:rsid w:val="00C44CDE"/>
    <w:rsid w:val="00C534CE"/>
    <w:rsid w:val="00C56115"/>
    <w:rsid w:val="00C60291"/>
    <w:rsid w:val="00C6052E"/>
    <w:rsid w:val="00C61056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628D"/>
    <w:rsid w:val="00C86A41"/>
    <w:rsid w:val="00C8724B"/>
    <w:rsid w:val="00C929A2"/>
    <w:rsid w:val="00CB59C3"/>
    <w:rsid w:val="00CD2C0C"/>
    <w:rsid w:val="00CE39A7"/>
    <w:rsid w:val="00CE48D0"/>
    <w:rsid w:val="00CF39DB"/>
    <w:rsid w:val="00D04018"/>
    <w:rsid w:val="00D041BE"/>
    <w:rsid w:val="00D11F70"/>
    <w:rsid w:val="00D1411C"/>
    <w:rsid w:val="00D16D80"/>
    <w:rsid w:val="00D17D00"/>
    <w:rsid w:val="00D20D26"/>
    <w:rsid w:val="00D2351E"/>
    <w:rsid w:val="00D24331"/>
    <w:rsid w:val="00D35D2D"/>
    <w:rsid w:val="00D3735F"/>
    <w:rsid w:val="00D53E4C"/>
    <w:rsid w:val="00D647C0"/>
    <w:rsid w:val="00D64BCF"/>
    <w:rsid w:val="00D816CB"/>
    <w:rsid w:val="00D8530E"/>
    <w:rsid w:val="00D867A6"/>
    <w:rsid w:val="00D8731C"/>
    <w:rsid w:val="00D90016"/>
    <w:rsid w:val="00DB133F"/>
    <w:rsid w:val="00DB5A92"/>
    <w:rsid w:val="00DC3F08"/>
    <w:rsid w:val="00DC48C0"/>
    <w:rsid w:val="00DC6763"/>
    <w:rsid w:val="00DE62C7"/>
    <w:rsid w:val="00E0597C"/>
    <w:rsid w:val="00E12518"/>
    <w:rsid w:val="00E148C6"/>
    <w:rsid w:val="00E16836"/>
    <w:rsid w:val="00E222B5"/>
    <w:rsid w:val="00E408F6"/>
    <w:rsid w:val="00E43064"/>
    <w:rsid w:val="00E51A18"/>
    <w:rsid w:val="00E52BE8"/>
    <w:rsid w:val="00E571AC"/>
    <w:rsid w:val="00E66969"/>
    <w:rsid w:val="00E77F2B"/>
    <w:rsid w:val="00E923EA"/>
    <w:rsid w:val="00E92BEB"/>
    <w:rsid w:val="00E96103"/>
    <w:rsid w:val="00EA31E5"/>
    <w:rsid w:val="00EA70F1"/>
    <w:rsid w:val="00EB152E"/>
    <w:rsid w:val="00EB6D17"/>
    <w:rsid w:val="00EC1C2D"/>
    <w:rsid w:val="00ED7FA3"/>
    <w:rsid w:val="00EE44F4"/>
    <w:rsid w:val="00EF7CCD"/>
    <w:rsid w:val="00F0498A"/>
    <w:rsid w:val="00F1421D"/>
    <w:rsid w:val="00F14AD4"/>
    <w:rsid w:val="00F16630"/>
    <w:rsid w:val="00F279AD"/>
    <w:rsid w:val="00F348BD"/>
    <w:rsid w:val="00F416B0"/>
    <w:rsid w:val="00F47EA4"/>
    <w:rsid w:val="00F51883"/>
    <w:rsid w:val="00F55D55"/>
    <w:rsid w:val="00F61D09"/>
    <w:rsid w:val="00F6600D"/>
    <w:rsid w:val="00F7296B"/>
    <w:rsid w:val="00F74AD2"/>
    <w:rsid w:val="00F76450"/>
    <w:rsid w:val="00F937CB"/>
    <w:rsid w:val="00F93D31"/>
    <w:rsid w:val="00F93F72"/>
    <w:rsid w:val="00F96B7D"/>
    <w:rsid w:val="00FA0370"/>
    <w:rsid w:val="00FB6481"/>
    <w:rsid w:val="00FC0711"/>
    <w:rsid w:val="00FC5A18"/>
    <w:rsid w:val="00FD7A0E"/>
    <w:rsid w:val="00FE3AB7"/>
    <w:rsid w:val="00FE44F4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266BF5-61A0-4A4A-9013-4D34FB3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</w:style>
  <w:style w:type="paragraph" w:styleId="Titolo5">
    <w:name w:val="heading 5"/>
    <w:basedOn w:val="Normale"/>
    <w:next w:val="Normale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A0F8A"/>
    <w:pPr>
      <w:ind w:left="851" w:hanging="85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rsid w:val="00E148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finito">
    <w:name w:val="Predefinito"/>
    <w:rsid w:val="00F416B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F7B7-2EC2-46B5-A512-4DF1B9F9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Giuseppe</cp:lastModifiedBy>
  <cp:revision>2</cp:revision>
  <cp:lastPrinted>2018-04-10T06:18:00Z</cp:lastPrinted>
  <dcterms:created xsi:type="dcterms:W3CDTF">2019-04-15T10:11:00Z</dcterms:created>
  <dcterms:modified xsi:type="dcterms:W3CDTF">2019-04-15T10:11:00Z</dcterms:modified>
</cp:coreProperties>
</file>