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AC" w:rsidRDefault="00E571AC" w:rsidP="00F416B0">
      <w:pPr>
        <w:pStyle w:val="Predefinito"/>
        <w:jc w:val="right"/>
        <w:rPr>
          <w:sz w:val="22"/>
        </w:rPr>
      </w:pPr>
      <w:bookmarkStart w:id="0" w:name="_GoBack"/>
      <w:bookmarkEnd w:id="0"/>
    </w:p>
    <w:p w:rsidR="00F416B0" w:rsidRDefault="00F416B0" w:rsidP="00F416B0">
      <w:pPr>
        <w:pStyle w:val="Predefinito"/>
        <w:jc w:val="right"/>
      </w:pPr>
      <w:r>
        <w:rPr>
          <w:sz w:val="22"/>
        </w:rPr>
        <w:t xml:space="preserve">Allegato "B" 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jc w:val="center"/>
      </w:pPr>
      <w:r>
        <w:rPr>
          <w:sz w:val="22"/>
        </w:rPr>
        <w:t>DICHIARAZIONE SOSTITUTIVA DI CERTIFICAZIONE</w:t>
      </w:r>
    </w:p>
    <w:p w:rsidR="00F416B0" w:rsidRDefault="00F416B0" w:rsidP="00F416B0">
      <w:pPr>
        <w:pStyle w:val="Predefinito"/>
        <w:jc w:val="center"/>
      </w:pPr>
      <w:r>
        <w:rPr>
          <w:sz w:val="22"/>
        </w:rPr>
        <w:t>(art. 46 del D.P.R. 445/00)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spacing w:line="360" w:lineRule="auto"/>
        <w:jc w:val="both"/>
      </w:pPr>
      <w:r>
        <w:rPr>
          <w:sz w:val="22"/>
        </w:rPr>
        <w:t xml:space="preserve">Il sottoscritto___________________________________________ nato a ___________________________ il ________________________ </w:t>
      </w:r>
      <w:r w:rsidR="00B02A94">
        <w:rPr>
          <w:sz w:val="22"/>
        </w:rPr>
        <w:t xml:space="preserve">C.F._________________________________________ </w:t>
      </w:r>
      <w:r>
        <w:rPr>
          <w:sz w:val="22"/>
        </w:rPr>
        <w:t>e residente a __________________</w:t>
      </w:r>
      <w:r w:rsidR="00B02A94">
        <w:rPr>
          <w:sz w:val="22"/>
        </w:rPr>
        <w:t xml:space="preserve">____________________Via </w:t>
      </w:r>
      <w:r>
        <w:rPr>
          <w:sz w:val="22"/>
        </w:rPr>
        <w:t>__________________</w:t>
      </w:r>
      <w:r w:rsidR="00B02A94">
        <w:rPr>
          <w:sz w:val="22"/>
        </w:rPr>
        <w:t>________</w:t>
      </w:r>
      <w:r w:rsidR="007C3591">
        <w:rPr>
          <w:sz w:val="22"/>
        </w:rPr>
        <w:t>___</w:t>
      </w:r>
      <w:r w:rsidR="00B02A94">
        <w:rPr>
          <w:sz w:val="22"/>
        </w:rPr>
        <w:t xml:space="preserve">__________ </w:t>
      </w:r>
      <w:r>
        <w:rPr>
          <w:sz w:val="22"/>
        </w:rPr>
        <w:t>n. _____________________________, sotto la propria responsabilità e consapevole delle sanzioni penali previste per il caso di falsità in atti e dichiarazioni mendaci, così come stabilito dall'art.76 del D.P.R. 445 del 28/12/2000, e che, qualora dal controllo effettuato emerga la non veridicità del contenuto di talune delle dichiarazioni rese, decadrà dai benefici conseguenti al provvedimento eventualmente emanato sulla base della dichiarazione non veritiera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jc w:val="center"/>
      </w:pPr>
      <w:r>
        <w:rPr>
          <w:sz w:val="22"/>
        </w:rPr>
        <w:t>DICHIARA</w:t>
      </w:r>
    </w:p>
    <w:p w:rsidR="00F416B0" w:rsidRDefault="00F416B0" w:rsidP="00F416B0">
      <w:pPr>
        <w:pStyle w:val="Predefinito"/>
        <w:spacing w:line="480" w:lineRule="auto"/>
      </w:pPr>
      <w:r>
        <w:rPr>
          <w:sz w:val="22"/>
        </w:rPr>
        <w:t xml:space="preserve"> ________________________________________________________________________________</w:t>
      </w:r>
      <w:r w:rsidR="00AE6D87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AE6D87" w:rsidP="00F416B0">
      <w:pPr>
        <w:pStyle w:val="Predefinito"/>
      </w:pPr>
      <w:r>
        <w:rPr>
          <w:sz w:val="22"/>
        </w:rPr>
        <w:t>Il/La sottoscritto/a</w:t>
      </w:r>
      <w:r w:rsidR="00F416B0">
        <w:rPr>
          <w:sz w:val="22"/>
        </w:rPr>
        <w:t xml:space="preserve"> esprime il proprio consenso affinché i dati personali possano essere trattati nel rispetto del D.Lgs. n. 196/2003, per gli adempimenti connessi alla presente procedura di mobilità. </w:t>
      </w:r>
    </w:p>
    <w:p w:rsidR="00F416B0" w:rsidRDefault="00F416B0" w:rsidP="00F416B0">
      <w:pPr>
        <w:pStyle w:val="Predefinito"/>
      </w:pPr>
    </w:p>
    <w:p w:rsidR="00F416B0" w:rsidRDefault="00AE6D87" w:rsidP="00F416B0">
      <w:pPr>
        <w:pStyle w:val="Predefinito"/>
      </w:pPr>
      <w:r>
        <w:rPr>
          <w:sz w:val="22"/>
        </w:rPr>
        <w:t>Luogo e</w:t>
      </w:r>
      <w:r w:rsidR="00F416B0">
        <w:rPr>
          <w:sz w:val="22"/>
        </w:rPr>
        <w:t xml:space="preserve"> data ______________________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tabs>
          <w:tab w:val="center" w:pos="6804"/>
        </w:tabs>
      </w:pPr>
      <w:r>
        <w:rPr>
          <w:sz w:val="22"/>
        </w:rPr>
        <w:tab/>
        <w:t xml:space="preserve">____________________________________________ </w:t>
      </w:r>
    </w:p>
    <w:p w:rsidR="00F416B0" w:rsidRDefault="00F416B0" w:rsidP="00F416B0">
      <w:pPr>
        <w:pStyle w:val="Predefinito"/>
        <w:tabs>
          <w:tab w:val="center" w:pos="6804"/>
        </w:tabs>
      </w:pPr>
      <w:r>
        <w:tab/>
      </w:r>
      <w:r>
        <w:rPr>
          <w:sz w:val="22"/>
        </w:rPr>
        <w:t xml:space="preserve">Firma per esteso del dichiarante 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AE6D87" w:rsidRDefault="00AE6D87" w:rsidP="00F416B0">
      <w:pPr>
        <w:pStyle w:val="Predefinito"/>
      </w:pPr>
    </w:p>
    <w:sectPr w:rsidR="00AE6D87" w:rsidSect="00AE0C1E">
      <w:pgSz w:w="11906" w:h="16838"/>
      <w:pgMar w:top="73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/>
      </w:pPr>
    </w:lvl>
  </w:abstractNum>
  <w:abstractNum w:abstractNumId="3" w15:restartNumberingAfterBreak="0">
    <w:nsid w:val="00000004"/>
    <w:multiLevelType w:val="multilevel"/>
    <w:tmpl w:val="0000000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7" w15:restartNumberingAfterBreak="0">
    <w:nsid w:val="08857EB2"/>
    <w:multiLevelType w:val="hybridMultilevel"/>
    <w:tmpl w:val="71D20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61DDC"/>
    <w:multiLevelType w:val="hybridMultilevel"/>
    <w:tmpl w:val="6EE01778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 w15:restartNumberingAfterBreak="0">
    <w:nsid w:val="0C1817AC"/>
    <w:multiLevelType w:val="hybridMultilevel"/>
    <w:tmpl w:val="4E940A16"/>
    <w:lvl w:ilvl="0" w:tplc="D71A8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E69B6"/>
    <w:multiLevelType w:val="hybridMultilevel"/>
    <w:tmpl w:val="6DA61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4A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542DF"/>
    <w:multiLevelType w:val="hybridMultilevel"/>
    <w:tmpl w:val="5A9CA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C6EC9"/>
    <w:multiLevelType w:val="multilevel"/>
    <w:tmpl w:val="D7D6A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F516D"/>
    <w:multiLevelType w:val="hybridMultilevel"/>
    <w:tmpl w:val="36F23424"/>
    <w:lvl w:ilvl="0" w:tplc="C71AC0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2608F4"/>
    <w:multiLevelType w:val="hybridMultilevel"/>
    <w:tmpl w:val="34A054FC"/>
    <w:lvl w:ilvl="0" w:tplc="04100017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3131F"/>
    <w:multiLevelType w:val="hybridMultilevel"/>
    <w:tmpl w:val="FDF0ACDA"/>
    <w:lvl w:ilvl="0" w:tplc="88A45B9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C5729"/>
    <w:multiLevelType w:val="hybridMultilevel"/>
    <w:tmpl w:val="4FB2B64A"/>
    <w:lvl w:ilvl="0" w:tplc="C382F5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C28B5"/>
    <w:multiLevelType w:val="hybridMultilevel"/>
    <w:tmpl w:val="33BAD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0"/>
  </w:num>
  <w:num w:numId="17">
    <w:abstractNumId w:val="1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A"/>
    <w:rsid w:val="00011D24"/>
    <w:rsid w:val="000142EC"/>
    <w:rsid w:val="000203E5"/>
    <w:rsid w:val="00025290"/>
    <w:rsid w:val="000276A4"/>
    <w:rsid w:val="00033CC4"/>
    <w:rsid w:val="00042ED0"/>
    <w:rsid w:val="00050292"/>
    <w:rsid w:val="00056BB6"/>
    <w:rsid w:val="00060828"/>
    <w:rsid w:val="00077729"/>
    <w:rsid w:val="00085CCA"/>
    <w:rsid w:val="00091781"/>
    <w:rsid w:val="000B714E"/>
    <w:rsid w:val="000D3B02"/>
    <w:rsid w:val="000E6D2F"/>
    <w:rsid w:val="000F2FB1"/>
    <w:rsid w:val="000F53D7"/>
    <w:rsid w:val="000F621D"/>
    <w:rsid w:val="00101B80"/>
    <w:rsid w:val="00103189"/>
    <w:rsid w:val="00104A14"/>
    <w:rsid w:val="00106855"/>
    <w:rsid w:val="00134FBB"/>
    <w:rsid w:val="0015503C"/>
    <w:rsid w:val="00174F8A"/>
    <w:rsid w:val="00176FDF"/>
    <w:rsid w:val="00186131"/>
    <w:rsid w:val="001932CD"/>
    <w:rsid w:val="00194D53"/>
    <w:rsid w:val="001A10EC"/>
    <w:rsid w:val="001A2F5D"/>
    <w:rsid w:val="001A6740"/>
    <w:rsid w:val="001A7DDC"/>
    <w:rsid w:val="001B5C44"/>
    <w:rsid w:val="001C09D5"/>
    <w:rsid w:val="001C2301"/>
    <w:rsid w:val="001C3A96"/>
    <w:rsid w:val="001D5468"/>
    <w:rsid w:val="001D5954"/>
    <w:rsid w:val="001E1C73"/>
    <w:rsid w:val="001E4562"/>
    <w:rsid w:val="001E4FFB"/>
    <w:rsid w:val="001F3B6C"/>
    <w:rsid w:val="001F5A98"/>
    <w:rsid w:val="00202E29"/>
    <w:rsid w:val="00210131"/>
    <w:rsid w:val="00214CF5"/>
    <w:rsid w:val="00226CE3"/>
    <w:rsid w:val="0023227B"/>
    <w:rsid w:val="00235190"/>
    <w:rsid w:val="00236BF3"/>
    <w:rsid w:val="00250D6D"/>
    <w:rsid w:val="002534B2"/>
    <w:rsid w:val="00256433"/>
    <w:rsid w:val="00257E5F"/>
    <w:rsid w:val="00270086"/>
    <w:rsid w:val="00273864"/>
    <w:rsid w:val="002751E5"/>
    <w:rsid w:val="002910C0"/>
    <w:rsid w:val="00294C91"/>
    <w:rsid w:val="002967FE"/>
    <w:rsid w:val="00297404"/>
    <w:rsid w:val="002A3A42"/>
    <w:rsid w:val="002E2BF6"/>
    <w:rsid w:val="002E727E"/>
    <w:rsid w:val="002F17B5"/>
    <w:rsid w:val="002F38B1"/>
    <w:rsid w:val="002F7930"/>
    <w:rsid w:val="00303019"/>
    <w:rsid w:val="003079CB"/>
    <w:rsid w:val="0032260F"/>
    <w:rsid w:val="00324E83"/>
    <w:rsid w:val="00336595"/>
    <w:rsid w:val="003455FC"/>
    <w:rsid w:val="00360FCF"/>
    <w:rsid w:val="00382C65"/>
    <w:rsid w:val="003833D5"/>
    <w:rsid w:val="0038707E"/>
    <w:rsid w:val="00391D4E"/>
    <w:rsid w:val="00397DE0"/>
    <w:rsid w:val="003A0B43"/>
    <w:rsid w:val="003A118B"/>
    <w:rsid w:val="003A4A54"/>
    <w:rsid w:val="003C5D17"/>
    <w:rsid w:val="003D32E1"/>
    <w:rsid w:val="003D7240"/>
    <w:rsid w:val="003E24CA"/>
    <w:rsid w:val="003E3E39"/>
    <w:rsid w:val="003F1121"/>
    <w:rsid w:val="003F2D5E"/>
    <w:rsid w:val="00431673"/>
    <w:rsid w:val="004375F3"/>
    <w:rsid w:val="004633B3"/>
    <w:rsid w:val="0046510D"/>
    <w:rsid w:val="00473E49"/>
    <w:rsid w:val="00494FBD"/>
    <w:rsid w:val="004A0F04"/>
    <w:rsid w:val="004A0F8A"/>
    <w:rsid w:val="004A4B39"/>
    <w:rsid w:val="004C3F28"/>
    <w:rsid w:val="004C469D"/>
    <w:rsid w:val="004C59DC"/>
    <w:rsid w:val="004E7796"/>
    <w:rsid w:val="004F2BA8"/>
    <w:rsid w:val="004F370C"/>
    <w:rsid w:val="004F4385"/>
    <w:rsid w:val="004F636C"/>
    <w:rsid w:val="005114E7"/>
    <w:rsid w:val="00516FDF"/>
    <w:rsid w:val="005258C4"/>
    <w:rsid w:val="00532FA6"/>
    <w:rsid w:val="00544A01"/>
    <w:rsid w:val="00560F22"/>
    <w:rsid w:val="005742C4"/>
    <w:rsid w:val="00587E94"/>
    <w:rsid w:val="005923AB"/>
    <w:rsid w:val="005B000D"/>
    <w:rsid w:val="005D243F"/>
    <w:rsid w:val="005F14EF"/>
    <w:rsid w:val="005F4EFB"/>
    <w:rsid w:val="005F5CAE"/>
    <w:rsid w:val="005F71DA"/>
    <w:rsid w:val="00600D10"/>
    <w:rsid w:val="00606D23"/>
    <w:rsid w:val="00621F83"/>
    <w:rsid w:val="00644B8F"/>
    <w:rsid w:val="00647221"/>
    <w:rsid w:val="00647887"/>
    <w:rsid w:val="00651320"/>
    <w:rsid w:val="0065149B"/>
    <w:rsid w:val="00652BFC"/>
    <w:rsid w:val="00655DD4"/>
    <w:rsid w:val="006607FA"/>
    <w:rsid w:val="0066474B"/>
    <w:rsid w:val="00671E58"/>
    <w:rsid w:val="00673365"/>
    <w:rsid w:val="0067683F"/>
    <w:rsid w:val="00680B82"/>
    <w:rsid w:val="00694E48"/>
    <w:rsid w:val="006957CE"/>
    <w:rsid w:val="0069786A"/>
    <w:rsid w:val="006B052F"/>
    <w:rsid w:val="006B0DFC"/>
    <w:rsid w:val="006B2C90"/>
    <w:rsid w:val="006C5D7C"/>
    <w:rsid w:val="006D205F"/>
    <w:rsid w:val="006D267E"/>
    <w:rsid w:val="006D5C39"/>
    <w:rsid w:val="006D6249"/>
    <w:rsid w:val="006F085C"/>
    <w:rsid w:val="007214B0"/>
    <w:rsid w:val="00726FBB"/>
    <w:rsid w:val="00732152"/>
    <w:rsid w:val="007349F7"/>
    <w:rsid w:val="00735BBF"/>
    <w:rsid w:val="00754E8E"/>
    <w:rsid w:val="00755918"/>
    <w:rsid w:val="007622DD"/>
    <w:rsid w:val="0076465F"/>
    <w:rsid w:val="0076485C"/>
    <w:rsid w:val="007746B1"/>
    <w:rsid w:val="00781198"/>
    <w:rsid w:val="007822FA"/>
    <w:rsid w:val="00783528"/>
    <w:rsid w:val="007848CC"/>
    <w:rsid w:val="007A0172"/>
    <w:rsid w:val="007B36A1"/>
    <w:rsid w:val="007C3591"/>
    <w:rsid w:val="007E0200"/>
    <w:rsid w:val="007E5AFB"/>
    <w:rsid w:val="00804981"/>
    <w:rsid w:val="00805925"/>
    <w:rsid w:val="008131A7"/>
    <w:rsid w:val="008177FF"/>
    <w:rsid w:val="00823822"/>
    <w:rsid w:val="00852D25"/>
    <w:rsid w:val="00853A37"/>
    <w:rsid w:val="00863ACA"/>
    <w:rsid w:val="00871182"/>
    <w:rsid w:val="00872CA3"/>
    <w:rsid w:val="00873E46"/>
    <w:rsid w:val="00880838"/>
    <w:rsid w:val="00887B73"/>
    <w:rsid w:val="00896444"/>
    <w:rsid w:val="008A12AF"/>
    <w:rsid w:val="008A42D2"/>
    <w:rsid w:val="008A58A1"/>
    <w:rsid w:val="008B346A"/>
    <w:rsid w:val="008B54E1"/>
    <w:rsid w:val="008C08A1"/>
    <w:rsid w:val="008C6EA3"/>
    <w:rsid w:val="008D1686"/>
    <w:rsid w:val="008D4B3A"/>
    <w:rsid w:val="008E1944"/>
    <w:rsid w:val="008E3C22"/>
    <w:rsid w:val="008E6B1A"/>
    <w:rsid w:val="008F3AF5"/>
    <w:rsid w:val="009013A1"/>
    <w:rsid w:val="00901BD4"/>
    <w:rsid w:val="00901C25"/>
    <w:rsid w:val="009054D5"/>
    <w:rsid w:val="009060FF"/>
    <w:rsid w:val="009130F4"/>
    <w:rsid w:val="00926C5B"/>
    <w:rsid w:val="00941CCD"/>
    <w:rsid w:val="009463FA"/>
    <w:rsid w:val="009633BD"/>
    <w:rsid w:val="00964F44"/>
    <w:rsid w:val="00973597"/>
    <w:rsid w:val="009778F0"/>
    <w:rsid w:val="00982B33"/>
    <w:rsid w:val="00984E50"/>
    <w:rsid w:val="00990111"/>
    <w:rsid w:val="009A03D2"/>
    <w:rsid w:val="009A1236"/>
    <w:rsid w:val="009A1936"/>
    <w:rsid w:val="009A2F28"/>
    <w:rsid w:val="009B4FBE"/>
    <w:rsid w:val="009B5725"/>
    <w:rsid w:val="009B5CC4"/>
    <w:rsid w:val="009C1B0C"/>
    <w:rsid w:val="009D0E94"/>
    <w:rsid w:val="009D604A"/>
    <w:rsid w:val="009E0DB3"/>
    <w:rsid w:val="009F4061"/>
    <w:rsid w:val="00A0195B"/>
    <w:rsid w:val="00A07482"/>
    <w:rsid w:val="00A2023B"/>
    <w:rsid w:val="00A30100"/>
    <w:rsid w:val="00A51188"/>
    <w:rsid w:val="00A53283"/>
    <w:rsid w:val="00A57C90"/>
    <w:rsid w:val="00A7437C"/>
    <w:rsid w:val="00A865A1"/>
    <w:rsid w:val="00A91306"/>
    <w:rsid w:val="00A97D76"/>
    <w:rsid w:val="00AA499D"/>
    <w:rsid w:val="00AB1601"/>
    <w:rsid w:val="00AB6D5E"/>
    <w:rsid w:val="00AC5C8A"/>
    <w:rsid w:val="00AD36D6"/>
    <w:rsid w:val="00AE0C1E"/>
    <w:rsid w:val="00AE2A28"/>
    <w:rsid w:val="00AE6D87"/>
    <w:rsid w:val="00AF7129"/>
    <w:rsid w:val="00B02A94"/>
    <w:rsid w:val="00B0376B"/>
    <w:rsid w:val="00B0458C"/>
    <w:rsid w:val="00B07DDA"/>
    <w:rsid w:val="00B104E4"/>
    <w:rsid w:val="00B13F48"/>
    <w:rsid w:val="00B306D4"/>
    <w:rsid w:val="00B35A34"/>
    <w:rsid w:val="00B3648B"/>
    <w:rsid w:val="00B46C3D"/>
    <w:rsid w:val="00B47391"/>
    <w:rsid w:val="00B5061A"/>
    <w:rsid w:val="00B53A38"/>
    <w:rsid w:val="00B607AD"/>
    <w:rsid w:val="00B63C81"/>
    <w:rsid w:val="00B651C1"/>
    <w:rsid w:val="00B676A3"/>
    <w:rsid w:val="00B723FB"/>
    <w:rsid w:val="00B730B4"/>
    <w:rsid w:val="00B815FD"/>
    <w:rsid w:val="00B85D22"/>
    <w:rsid w:val="00B907C8"/>
    <w:rsid w:val="00BC48E8"/>
    <w:rsid w:val="00BC71B5"/>
    <w:rsid w:val="00BD02F4"/>
    <w:rsid w:val="00BD0D13"/>
    <w:rsid w:val="00BE2480"/>
    <w:rsid w:val="00BE24CA"/>
    <w:rsid w:val="00C07126"/>
    <w:rsid w:val="00C15320"/>
    <w:rsid w:val="00C17DB4"/>
    <w:rsid w:val="00C2042B"/>
    <w:rsid w:val="00C2407D"/>
    <w:rsid w:val="00C26933"/>
    <w:rsid w:val="00C26DBA"/>
    <w:rsid w:val="00C34569"/>
    <w:rsid w:val="00C40577"/>
    <w:rsid w:val="00C44CDE"/>
    <w:rsid w:val="00C534CE"/>
    <w:rsid w:val="00C56115"/>
    <w:rsid w:val="00C60291"/>
    <w:rsid w:val="00C6052E"/>
    <w:rsid w:val="00C61056"/>
    <w:rsid w:val="00C63C77"/>
    <w:rsid w:val="00C6513E"/>
    <w:rsid w:val="00C65E3B"/>
    <w:rsid w:val="00C74A24"/>
    <w:rsid w:val="00C770F2"/>
    <w:rsid w:val="00C77E8F"/>
    <w:rsid w:val="00C828A6"/>
    <w:rsid w:val="00C834DB"/>
    <w:rsid w:val="00C8464D"/>
    <w:rsid w:val="00C8628D"/>
    <w:rsid w:val="00C86A41"/>
    <w:rsid w:val="00C8724B"/>
    <w:rsid w:val="00C929A2"/>
    <w:rsid w:val="00CB59C3"/>
    <w:rsid w:val="00CD0D09"/>
    <w:rsid w:val="00CD2C0C"/>
    <w:rsid w:val="00CE39A7"/>
    <w:rsid w:val="00CE48D0"/>
    <w:rsid w:val="00CF39DB"/>
    <w:rsid w:val="00D04018"/>
    <w:rsid w:val="00D041BE"/>
    <w:rsid w:val="00D11F70"/>
    <w:rsid w:val="00D1411C"/>
    <w:rsid w:val="00D16D80"/>
    <w:rsid w:val="00D17D00"/>
    <w:rsid w:val="00D20D26"/>
    <w:rsid w:val="00D2351E"/>
    <w:rsid w:val="00D24331"/>
    <w:rsid w:val="00D35D2D"/>
    <w:rsid w:val="00D3735F"/>
    <w:rsid w:val="00D53E4C"/>
    <w:rsid w:val="00D647C0"/>
    <w:rsid w:val="00D64BCF"/>
    <w:rsid w:val="00D816CB"/>
    <w:rsid w:val="00D8530E"/>
    <w:rsid w:val="00D867A6"/>
    <w:rsid w:val="00D8731C"/>
    <w:rsid w:val="00D90016"/>
    <w:rsid w:val="00DB133F"/>
    <w:rsid w:val="00DB5A92"/>
    <w:rsid w:val="00DC3F08"/>
    <w:rsid w:val="00DC48C0"/>
    <w:rsid w:val="00DC6763"/>
    <w:rsid w:val="00DD55D5"/>
    <w:rsid w:val="00DE62C7"/>
    <w:rsid w:val="00E0597C"/>
    <w:rsid w:val="00E12518"/>
    <w:rsid w:val="00E148C6"/>
    <w:rsid w:val="00E16836"/>
    <w:rsid w:val="00E222B5"/>
    <w:rsid w:val="00E408F6"/>
    <w:rsid w:val="00E43064"/>
    <w:rsid w:val="00E51A18"/>
    <w:rsid w:val="00E52BE8"/>
    <w:rsid w:val="00E571AC"/>
    <w:rsid w:val="00E63360"/>
    <w:rsid w:val="00E66969"/>
    <w:rsid w:val="00E77F2B"/>
    <w:rsid w:val="00E923EA"/>
    <w:rsid w:val="00E92BEB"/>
    <w:rsid w:val="00E96103"/>
    <w:rsid w:val="00EA31E5"/>
    <w:rsid w:val="00EA70F1"/>
    <w:rsid w:val="00EB152E"/>
    <w:rsid w:val="00EB6D17"/>
    <w:rsid w:val="00EC1C2D"/>
    <w:rsid w:val="00ED7FA3"/>
    <w:rsid w:val="00EE44F4"/>
    <w:rsid w:val="00EF7CCD"/>
    <w:rsid w:val="00F0498A"/>
    <w:rsid w:val="00F14AD4"/>
    <w:rsid w:val="00F16630"/>
    <w:rsid w:val="00F279AD"/>
    <w:rsid w:val="00F348BD"/>
    <w:rsid w:val="00F416B0"/>
    <w:rsid w:val="00F47EA4"/>
    <w:rsid w:val="00F51883"/>
    <w:rsid w:val="00F55D55"/>
    <w:rsid w:val="00F61D09"/>
    <w:rsid w:val="00F6600D"/>
    <w:rsid w:val="00F7296B"/>
    <w:rsid w:val="00F74AD2"/>
    <w:rsid w:val="00F76450"/>
    <w:rsid w:val="00F937CB"/>
    <w:rsid w:val="00F93D31"/>
    <w:rsid w:val="00F93F72"/>
    <w:rsid w:val="00F96B7D"/>
    <w:rsid w:val="00FA0370"/>
    <w:rsid w:val="00FB6481"/>
    <w:rsid w:val="00FC0711"/>
    <w:rsid w:val="00FC5A18"/>
    <w:rsid w:val="00FD7A0E"/>
    <w:rsid w:val="00FE3AB7"/>
    <w:rsid w:val="00FE44F4"/>
    <w:rsid w:val="00FF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1021AB-9DDE-4A49-BCB2-F6DC3F18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0F8A"/>
  </w:style>
  <w:style w:type="paragraph" w:styleId="Titolo5">
    <w:name w:val="heading 5"/>
    <w:basedOn w:val="Normale"/>
    <w:next w:val="Normale"/>
    <w:qFormat/>
    <w:rsid w:val="004A0F8A"/>
    <w:pPr>
      <w:keepNext/>
      <w:jc w:val="center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4A0F8A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4A0F8A"/>
    <w:pPr>
      <w:keepNext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A0F8A"/>
    <w:pPr>
      <w:ind w:left="851" w:hanging="851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781198"/>
    <w:pPr>
      <w:ind w:left="720"/>
      <w:contextualSpacing/>
    </w:pPr>
  </w:style>
  <w:style w:type="character" w:styleId="Collegamentoipertestuale">
    <w:name w:val="Hyperlink"/>
    <w:basedOn w:val="Carpredefinitoparagrafo"/>
    <w:rsid w:val="00E148C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D873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731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3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D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edefinito">
    <w:name w:val="Predefinito"/>
    <w:rsid w:val="00F416B0"/>
    <w:pPr>
      <w:widowControl w:val="0"/>
      <w:autoSpaceDN w:val="0"/>
      <w:adjustRightInd w:val="0"/>
    </w:pPr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84E9-F835-40FC-824D-F5B4ADCF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cp:lastModifiedBy>Giuseppe</cp:lastModifiedBy>
  <cp:revision>2</cp:revision>
  <cp:lastPrinted>2018-04-10T06:18:00Z</cp:lastPrinted>
  <dcterms:created xsi:type="dcterms:W3CDTF">2019-07-08T11:18:00Z</dcterms:created>
  <dcterms:modified xsi:type="dcterms:W3CDTF">2019-07-08T11:18:00Z</dcterms:modified>
</cp:coreProperties>
</file>